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EC" w:rsidRDefault="001C2CEC" w:rsidP="001C2CEC">
      <w:pPr>
        <w:pStyle w:val="Heading1"/>
      </w:pPr>
      <w:r>
        <w:t>CAR CAMPING CHECKLIST</w:t>
      </w:r>
    </w:p>
    <w:p w:rsidR="001C2CEC" w:rsidRDefault="001C2CEC" w:rsidP="001C2CEC">
      <w:pPr>
        <w:pStyle w:val="Heading2"/>
      </w:pPr>
      <w:r>
        <w:t>(</w:t>
      </w:r>
      <w:bookmarkStart w:id="0" w:name="_GoBack"/>
      <w:bookmarkEnd w:id="0"/>
      <w:r w:rsidR="00477E3F">
        <w:t>In</w:t>
      </w:r>
      <w:r>
        <w:t xml:space="preserve"> addition to what you’re wearing)</w:t>
      </w:r>
    </w:p>
    <w:p w:rsidR="001C2CEC" w:rsidRPr="001C2CEC" w:rsidRDefault="001C2CEC" w:rsidP="001C2CEC"/>
    <w:p w:rsidR="001C2CEC" w:rsidRDefault="001C2CEC" w:rsidP="001C2CEC">
      <w:r>
        <w:t>1.</w:t>
      </w:r>
      <w:r>
        <w:tab/>
        <w:t xml:space="preserve">1 tee shirt  </w:t>
      </w:r>
    </w:p>
    <w:p w:rsidR="001C2CEC" w:rsidRDefault="001C2CEC" w:rsidP="001C2CEC">
      <w:r>
        <w:t>2.</w:t>
      </w:r>
      <w:r>
        <w:tab/>
        <w:t>1 long sleeve shirt</w:t>
      </w:r>
    </w:p>
    <w:p w:rsidR="001C2CEC" w:rsidRDefault="001C2CEC" w:rsidP="001C2CEC">
      <w:r>
        <w:t>3.</w:t>
      </w:r>
      <w:r>
        <w:tab/>
        <w:t>1 Pack 351 tee shirt</w:t>
      </w:r>
    </w:p>
    <w:p w:rsidR="001C2CEC" w:rsidRDefault="001C2CEC" w:rsidP="001C2CEC">
      <w:r>
        <w:t>4.</w:t>
      </w:r>
      <w:r>
        <w:tab/>
        <w:t>1 Scout uniform shirt</w:t>
      </w:r>
    </w:p>
    <w:p w:rsidR="001C2CEC" w:rsidRDefault="001C2CEC" w:rsidP="001C2CEC">
      <w:r>
        <w:t>5.</w:t>
      </w:r>
      <w:r>
        <w:tab/>
        <w:t>Scout shorts/ pants and belt (if you have them)</w:t>
      </w:r>
    </w:p>
    <w:p w:rsidR="001C2CEC" w:rsidRDefault="001C2CEC" w:rsidP="001C2CEC">
      <w:proofErr w:type="gramStart"/>
      <w:r>
        <w:t>6.</w:t>
      </w:r>
      <w:r>
        <w:tab/>
        <w:t>2 underwear</w:t>
      </w:r>
      <w:proofErr w:type="gramEnd"/>
    </w:p>
    <w:p w:rsidR="001C2CEC" w:rsidRDefault="001C2CEC" w:rsidP="001C2CEC">
      <w:r>
        <w:t>7.</w:t>
      </w:r>
      <w:r>
        <w:tab/>
        <w:t>2 pair socks</w:t>
      </w:r>
    </w:p>
    <w:p w:rsidR="001C2CEC" w:rsidRDefault="001C2CEC" w:rsidP="001C2CEC">
      <w:r>
        <w:t>8.</w:t>
      </w:r>
      <w:r>
        <w:tab/>
        <w:t xml:space="preserve">1 </w:t>
      </w:r>
      <w:proofErr w:type="spellStart"/>
      <w:r>
        <w:t>pr</w:t>
      </w:r>
      <w:proofErr w:type="spellEnd"/>
      <w:r>
        <w:t xml:space="preserve"> shorts </w:t>
      </w:r>
    </w:p>
    <w:p w:rsidR="001C2CEC" w:rsidRDefault="001C2CEC" w:rsidP="001C2CEC">
      <w:r>
        <w:t>9.</w:t>
      </w:r>
      <w:r>
        <w:tab/>
        <w:t xml:space="preserve">1 </w:t>
      </w:r>
      <w:proofErr w:type="spellStart"/>
      <w:r>
        <w:t>pr</w:t>
      </w:r>
      <w:proofErr w:type="spellEnd"/>
      <w:r>
        <w:t xml:space="preserve"> long pants or jeans</w:t>
      </w:r>
    </w:p>
    <w:p w:rsidR="001C2CEC" w:rsidRDefault="001C2CEC" w:rsidP="001C2CEC">
      <w:r>
        <w:t>10.</w:t>
      </w:r>
      <w:r>
        <w:tab/>
        <w:t>Sleepwear</w:t>
      </w:r>
    </w:p>
    <w:p w:rsidR="001C2CEC" w:rsidRDefault="001C2CEC" w:rsidP="001C2CEC">
      <w:r>
        <w:t>11.</w:t>
      </w:r>
      <w:r>
        <w:tab/>
        <w:t xml:space="preserve">Poncho or </w:t>
      </w:r>
      <w:r>
        <w:t>rain suit</w:t>
      </w:r>
    </w:p>
    <w:p w:rsidR="001C2CEC" w:rsidRDefault="001C2CEC" w:rsidP="001C2CEC">
      <w:r>
        <w:t>12.</w:t>
      </w:r>
      <w:r>
        <w:tab/>
        <w:t>Jacket or sweatshirt</w:t>
      </w:r>
    </w:p>
    <w:p w:rsidR="001C2CEC" w:rsidRDefault="001C2CEC" w:rsidP="001C2CEC">
      <w:r>
        <w:t>13.</w:t>
      </w:r>
      <w:r>
        <w:tab/>
        <w:t>Tennis shoes</w:t>
      </w:r>
    </w:p>
    <w:p w:rsidR="001C2CEC" w:rsidRDefault="001C2CEC" w:rsidP="001C2CEC">
      <w:r>
        <w:t>14.</w:t>
      </w:r>
      <w:r>
        <w:tab/>
        <w:t>Tooth brush and other toiletries</w:t>
      </w:r>
    </w:p>
    <w:p w:rsidR="001C2CEC" w:rsidRDefault="001C2CEC" w:rsidP="001C2CEC">
      <w:r>
        <w:t>15.</w:t>
      </w:r>
      <w:r>
        <w:tab/>
        <w:t>Flashlight</w:t>
      </w:r>
    </w:p>
    <w:p w:rsidR="001C2CEC" w:rsidRDefault="001C2CEC" w:rsidP="001C2CEC">
      <w:r>
        <w:t>16.</w:t>
      </w:r>
      <w:r>
        <w:tab/>
      </w:r>
      <w:r>
        <w:t>Sleeping</w:t>
      </w:r>
      <w:r>
        <w:t xml:space="preserve"> bag &amp; pad (cannot sleep directly on tent floor!)</w:t>
      </w:r>
    </w:p>
    <w:p w:rsidR="001C2CEC" w:rsidRDefault="001C2CEC" w:rsidP="001C2CEC">
      <w:r>
        <w:t>17.</w:t>
      </w:r>
      <w:r>
        <w:tab/>
      </w:r>
      <w:r>
        <w:t>Sunscreen</w:t>
      </w:r>
    </w:p>
    <w:p w:rsidR="001C2CEC" w:rsidRDefault="001C2CEC" w:rsidP="001C2CEC">
      <w:r>
        <w:t>18.</w:t>
      </w:r>
      <w:r>
        <w:tab/>
      </w:r>
      <w:r>
        <w:t>Insect</w:t>
      </w:r>
      <w:r>
        <w:t xml:space="preserve"> repellant </w:t>
      </w:r>
    </w:p>
    <w:p w:rsidR="001C2CEC" w:rsidRDefault="001C2CEC" w:rsidP="001C2CEC">
      <w:r>
        <w:t>19.</w:t>
      </w:r>
      <w:r>
        <w:tab/>
        <w:t>Camera*</w:t>
      </w:r>
    </w:p>
    <w:p w:rsidR="001C2CEC" w:rsidRDefault="001C2CEC" w:rsidP="001C2CEC">
      <w:r>
        <w:t>20.</w:t>
      </w:r>
      <w:r>
        <w:tab/>
        <w:t>Lawn chair*</w:t>
      </w:r>
    </w:p>
    <w:p w:rsidR="001C2CEC" w:rsidRDefault="001C2CEC" w:rsidP="001C2CEC">
      <w:r>
        <w:t>21.</w:t>
      </w:r>
      <w:r>
        <w:tab/>
        <w:t xml:space="preserve">Spending money* </w:t>
      </w:r>
    </w:p>
    <w:p w:rsidR="001C2CEC" w:rsidRDefault="001C2CEC" w:rsidP="001C2CEC">
      <w:r>
        <w:t>22.</w:t>
      </w:r>
      <w:r>
        <w:tab/>
        <w:t>Water bottle and holder*</w:t>
      </w:r>
    </w:p>
    <w:p w:rsidR="001C2CEC" w:rsidRDefault="001C2CEC" w:rsidP="001C2CEC">
      <w:r>
        <w:t>23.</w:t>
      </w:r>
      <w:r>
        <w:tab/>
        <w:t>Pillow*</w:t>
      </w:r>
    </w:p>
    <w:p w:rsidR="001C2CEC" w:rsidRDefault="001C2CEC" w:rsidP="001C2CEC">
      <w:r>
        <w:t>24.</w:t>
      </w:r>
      <w:r>
        <w:tab/>
        <w:t>Thermal underwear*</w:t>
      </w:r>
    </w:p>
    <w:p w:rsidR="001C2CEC" w:rsidRDefault="001C2CEC" w:rsidP="001C2CEC">
      <w:r>
        <w:t>25.</w:t>
      </w:r>
      <w:r>
        <w:tab/>
        <w:t>Snacks*</w:t>
      </w:r>
    </w:p>
    <w:p w:rsidR="001C2CEC" w:rsidRDefault="001C2CEC" w:rsidP="001C2CEC">
      <w:r>
        <w:t>26.</w:t>
      </w:r>
      <w:r>
        <w:tab/>
        <w:t>Hat or cap*</w:t>
      </w:r>
    </w:p>
    <w:p w:rsidR="00E14DE1" w:rsidRPr="001C2CEC" w:rsidRDefault="001C2CEC" w:rsidP="001C2CEC">
      <w:r>
        <w:t>27.</w:t>
      </w:r>
      <w:r>
        <w:tab/>
        <w:t>Medication*</w:t>
      </w:r>
    </w:p>
    <w:sectPr w:rsidR="00E14DE1" w:rsidRPr="001C2CEC" w:rsidSect="00002D44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91476C"/>
    <w:multiLevelType w:val="hybridMultilevel"/>
    <w:tmpl w:val="84788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5334"/>
    <w:multiLevelType w:val="hybridMultilevel"/>
    <w:tmpl w:val="69401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0D1"/>
    <w:multiLevelType w:val="hybridMultilevel"/>
    <w:tmpl w:val="3594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958"/>
    <w:multiLevelType w:val="hybridMultilevel"/>
    <w:tmpl w:val="60DA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926"/>
    <w:multiLevelType w:val="hybridMultilevel"/>
    <w:tmpl w:val="E07C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727F"/>
    <w:multiLevelType w:val="hybridMultilevel"/>
    <w:tmpl w:val="A6B62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41985"/>
    <w:multiLevelType w:val="hybridMultilevel"/>
    <w:tmpl w:val="7B28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B64FD"/>
    <w:multiLevelType w:val="hybridMultilevel"/>
    <w:tmpl w:val="FF74BE4C"/>
    <w:lvl w:ilvl="0" w:tplc="DA5A68F0">
      <w:start w:val="1"/>
      <w:numFmt w:val="decimal"/>
      <w:pStyle w:val="NormalBullet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87943"/>
    <w:multiLevelType w:val="hybridMultilevel"/>
    <w:tmpl w:val="C6DA4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025B"/>
    <w:multiLevelType w:val="hybridMultilevel"/>
    <w:tmpl w:val="2D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6D40"/>
    <w:multiLevelType w:val="hybridMultilevel"/>
    <w:tmpl w:val="EA426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5C7A"/>
    <w:multiLevelType w:val="hybridMultilevel"/>
    <w:tmpl w:val="F5F0A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9"/>
    <w:rsid w:val="00002D44"/>
    <w:rsid w:val="001C2CEC"/>
    <w:rsid w:val="00477E3F"/>
    <w:rsid w:val="00796A53"/>
    <w:rsid w:val="00A43B3D"/>
    <w:rsid w:val="00A87279"/>
    <w:rsid w:val="00C13290"/>
    <w:rsid w:val="00E14DE1"/>
    <w:rsid w:val="00E86528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Seddon</dc:creator>
  <cp:lastModifiedBy>David Seddon</cp:lastModifiedBy>
  <cp:revision>2</cp:revision>
  <dcterms:created xsi:type="dcterms:W3CDTF">2014-08-31T18:43:00Z</dcterms:created>
  <dcterms:modified xsi:type="dcterms:W3CDTF">2014-08-31T18:45:00Z</dcterms:modified>
</cp:coreProperties>
</file>