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4" w:rsidRDefault="00002D44" w:rsidP="00002D44">
      <w:pPr>
        <w:pStyle w:val="Heading1"/>
      </w:pPr>
      <w:bookmarkStart w:id="0" w:name="_GoBack"/>
      <w:bookmarkEnd w:id="0"/>
      <w:r>
        <w:t>OVERNIGHT PACK CHECKLIST -</w:t>
      </w:r>
      <w:r w:rsidR="00A43B3D">
        <w:t xml:space="preserve"> </w:t>
      </w:r>
      <w:r>
        <w:t>Essentials</w:t>
      </w:r>
    </w:p>
    <w:p w:rsidR="00002D44" w:rsidRDefault="00002D44" w:rsidP="00002D44">
      <w:pPr>
        <w:pStyle w:val="Heading2"/>
      </w:pPr>
      <w:r>
        <w:t>(Includes supplies wearing or on person)</w:t>
      </w:r>
    </w:p>
    <w:p w:rsidR="00002D44" w:rsidRPr="00002D44" w:rsidRDefault="00002D44" w:rsidP="00002D44"/>
    <w:p w:rsidR="00002D44" w:rsidRDefault="00002D44" w:rsidP="00002D44">
      <w:r>
        <w:t>1.</w:t>
      </w:r>
      <w:r>
        <w:tab/>
        <w:t>Backpack</w:t>
      </w:r>
    </w:p>
    <w:p w:rsidR="00002D44" w:rsidRDefault="00002D44" w:rsidP="00002D44">
      <w:r>
        <w:t>2.</w:t>
      </w:r>
      <w:r>
        <w:tab/>
        <w:t>Rain cover (garbage bag)</w:t>
      </w:r>
    </w:p>
    <w:p w:rsidR="00002D44" w:rsidRDefault="00002D44" w:rsidP="00002D44">
      <w:r>
        <w:t>3.</w:t>
      </w:r>
      <w:r>
        <w:tab/>
        <w:t>Sleeping bag</w:t>
      </w:r>
    </w:p>
    <w:p w:rsidR="00002D44" w:rsidRDefault="00002D44" w:rsidP="00002D44">
      <w:r>
        <w:t>4.</w:t>
      </w:r>
      <w:r>
        <w:tab/>
        <w:t>Hiking boots</w:t>
      </w:r>
    </w:p>
    <w:p w:rsidR="00002D44" w:rsidRDefault="00002D44" w:rsidP="00002D44">
      <w:r>
        <w:t>5.</w:t>
      </w:r>
      <w:r>
        <w:tab/>
        <w:t>Water bottle</w:t>
      </w:r>
    </w:p>
    <w:p w:rsidR="00002D44" w:rsidRDefault="00002D44" w:rsidP="00002D44">
      <w:r>
        <w:t>6.</w:t>
      </w:r>
      <w:r>
        <w:tab/>
        <w:t>Food</w:t>
      </w:r>
    </w:p>
    <w:p w:rsidR="00002D44" w:rsidRDefault="00002D44" w:rsidP="00002D44">
      <w:r>
        <w:t>7.</w:t>
      </w:r>
      <w:r>
        <w:tab/>
        <w:t xml:space="preserve">Spare plastic bags (for wet clothes, trash, </w:t>
      </w:r>
      <w:proofErr w:type="spellStart"/>
      <w:r>
        <w:t>etc</w:t>
      </w:r>
      <w:proofErr w:type="spellEnd"/>
      <w:r>
        <w:t>)</w:t>
      </w:r>
    </w:p>
    <w:p w:rsidR="00002D44" w:rsidRDefault="00002D44" w:rsidP="00002D44">
      <w:r>
        <w:t>8.</w:t>
      </w:r>
      <w:r>
        <w:tab/>
        <w:t>Sleeping pad</w:t>
      </w:r>
    </w:p>
    <w:p w:rsidR="00002D44" w:rsidRDefault="00002D44" w:rsidP="00002D44">
      <w:r>
        <w:t>9.</w:t>
      </w:r>
      <w:r>
        <w:tab/>
        <w:t xml:space="preserve">Mess kit and utensils </w:t>
      </w:r>
    </w:p>
    <w:p w:rsidR="00002D44" w:rsidRDefault="00002D44" w:rsidP="00002D44">
      <w:r>
        <w:t>10.</w:t>
      </w:r>
      <w:r>
        <w:tab/>
        <w:t>Plastic cup</w:t>
      </w:r>
    </w:p>
    <w:p w:rsidR="00002D44" w:rsidRDefault="00002D44" w:rsidP="00002D44">
      <w:r>
        <w:t>11.</w:t>
      </w:r>
      <w:r>
        <w:tab/>
        <w:t xml:space="preserve">Compass (on belt) </w:t>
      </w:r>
    </w:p>
    <w:p w:rsidR="00002D44" w:rsidRDefault="00002D44" w:rsidP="00002D44">
      <w:r>
        <w:t>12.</w:t>
      </w:r>
      <w:r>
        <w:tab/>
        <w:t>Tent</w:t>
      </w:r>
    </w:p>
    <w:p w:rsidR="00002D44" w:rsidRDefault="00002D44" w:rsidP="00002D44">
      <w:r>
        <w:t>13.</w:t>
      </w:r>
      <w:r>
        <w:tab/>
        <w:t xml:space="preserve">Pocket knife (on belt)  </w:t>
      </w:r>
    </w:p>
    <w:p w:rsidR="00002D44" w:rsidRDefault="00002D44" w:rsidP="00002D44">
      <w:r>
        <w:t>14.</w:t>
      </w:r>
      <w:r>
        <w:tab/>
        <w:t>Ground cloth</w:t>
      </w:r>
    </w:p>
    <w:p w:rsidR="00002D44" w:rsidRDefault="00002D44" w:rsidP="00002D44">
      <w:r>
        <w:t>15.</w:t>
      </w:r>
      <w:r>
        <w:tab/>
        <w:t>Small flashlight w/ fresh batteries</w:t>
      </w:r>
    </w:p>
    <w:p w:rsidR="00002D44" w:rsidRDefault="00002D44" w:rsidP="00002D44">
      <w:r>
        <w:t>16.</w:t>
      </w:r>
      <w:r>
        <w:tab/>
        <w:t xml:space="preserve">Whistle (on belt) </w:t>
      </w:r>
    </w:p>
    <w:p w:rsidR="00002D44" w:rsidRDefault="00002D44" w:rsidP="00002D44">
      <w:r>
        <w:t>17.</w:t>
      </w:r>
      <w:r>
        <w:tab/>
        <w:t xml:space="preserve">Matches (waterproof) or lighter  </w:t>
      </w:r>
    </w:p>
    <w:p w:rsidR="00002D44" w:rsidRDefault="00002D44" w:rsidP="00002D44">
      <w:r>
        <w:t>18.</w:t>
      </w:r>
      <w:r>
        <w:tab/>
        <w:t>First aid kit (personal)</w:t>
      </w:r>
    </w:p>
    <w:p w:rsidR="00002D44" w:rsidRDefault="00002D44" w:rsidP="00002D44">
      <w:r>
        <w:t>19.</w:t>
      </w:r>
      <w:r>
        <w:tab/>
        <w:t xml:space="preserve">2 </w:t>
      </w:r>
      <w:proofErr w:type="spellStart"/>
      <w:r>
        <w:t>pr</w:t>
      </w:r>
      <w:proofErr w:type="spellEnd"/>
      <w:r>
        <w:t xml:space="preserve"> hiking socks</w:t>
      </w:r>
    </w:p>
    <w:p w:rsidR="00002D44" w:rsidRDefault="00002D44" w:rsidP="00002D44">
      <w:r>
        <w:t>20.</w:t>
      </w:r>
      <w:r>
        <w:tab/>
        <w:t xml:space="preserve">2 </w:t>
      </w:r>
      <w:proofErr w:type="spellStart"/>
      <w:r>
        <w:t>pr</w:t>
      </w:r>
      <w:proofErr w:type="spellEnd"/>
      <w:r>
        <w:t xml:space="preserve"> shorts or pants (zip-offs are good)</w:t>
      </w:r>
    </w:p>
    <w:p w:rsidR="00002D44" w:rsidRDefault="00002D44" w:rsidP="00002D44">
      <w:r>
        <w:t>21.</w:t>
      </w:r>
      <w:r>
        <w:tab/>
        <w:t xml:space="preserve">2 shirts  </w:t>
      </w:r>
    </w:p>
    <w:p w:rsidR="00002D44" w:rsidRDefault="00002D44" w:rsidP="00002D44">
      <w:r>
        <w:t>22.</w:t>
      </w:r>
      <w:r>
        <w:tab/>
        <w:t xml:space="preserve">2 </w:t>
      </w:r>
      <w:proofErr w:type="spellStart"/>
      <w:r>
        <w:t>pr</w:t>
      </w:r>
      <w:proofErr w:type="spellEnd"/>
      <w:r>
        <w:t xml:space="preserve"> underwear</w:t>
      </w:r>
    </w:p>
    <w:p w:rsidR="00002D44" w:rsidRDefault="00002D44" w:rsidP="00002D44">
      <w:r>
        <w:t>23.</w:t>
      </w:r>
      <w:r>
        <w:tab/>
        <w:t>Sleepwear</w:t>
      </w:r>
    </w:p>
    <w:p w:rsidR="00002D44" w:rsidRDefault="00002D44" w:rsidP="00002D44">
      <w:r>
        <w:t>24.</w:t>
      </w:r>
      <w:r>
        <w:tab/>
        <w:t>Light jacket or sweat shirt</w:t>
      </w:r>
    </w:p>
    <w:p w:rsidR="00002D44" w:rsidRDefault="00002D44" w:rsidP="00002D44">
      <w:r>
        <w:t>25.</w:t>
      </w:r>
      <w:r>
        <w:tab/>
        <w:t>Lightweight rain jacket &amp; pants or poncho</w:t>
      </w:r>
    </w:p>
    <w:p w:rsidR="00002D44" w:rsidRDefault="00002D44" w:rsidP="00002D44">
      <w:r>
        <w:t>26.</w:t>
      </w:r>
      <w:r>
        <w:tab/>
        <w:t>Hat or cap</w:t>
      </w:r>
    </w:p>
    <w:p w:rsidR="00002D44" w:rsidRDefault="00002D44" w:rsidP="00002D44">
      <w:r>
        <w:t>27.</w:t>
      </w:r>
      <w:r>
        <w:tab/>
        <w:t>+/- thermal underwear (polypropylene is best)</w:t>
      </w:r>
    </w:p>
    <w:p w:rsidR="00002D44" w:rsidRDefault="00002D44" w:rsidP="00002D44">
      <w:r>
        <w:t>28.</w:t>
      </w:r>
      <w:r>
        <w:tab/>
        <w:t xml:space="preserve">Toothpaste and brush (small tube)  </w:t>
      </w:r>
    </w:p>
    <w:p w:rsidR="00002D44" w:rsidRDefault="00002D44" w:rsidP="00002D44">
      <w:r>
        <w:t>29.</w:t>
      </w:r>
      <w:r>
        <w:tab/>
        <w:t>Sunscreen</w:t>
      </w:r>
    </w:p>
    <w:p w:rsidR="00002D44" w:rsidRDefault="00002D44" w:rsidP="00002D44">
      <w:r>
        <w:t>30.</w:t>
      </w:r>
      <w:r>
        <w:tab/>
        <w:t>Lip balm</w:t>
      </w:r>
    </w:p>
    <w:p w:rsidR="00002D44" w:rsidRDefault="00002D44" w:rsidP="00002D44">
      <w:r>
        <w:t>31.</w:t>
      </w:r>
      <w:r>
        <w:tab/>
        <w:t>Insect repellant</w:t>
      </w:r>
    </w:p>
    <w:p w:rsidR="00002D44" w:rsidRDefault="00002D44" w:rsidP="00002D44">
      <w:r>
        <w:t>32.</w:t>
      </w:r>
      <w:r>
        <w:tab/>
        <w:t>Toilet paper (</w:t>
      </w:r>
      <w:proofErr w:type="gramStart"/>
      <w:r>
        <w:t>fold</w:t>
      </w:r>
      <w:proofErr w:type="gramEnd"/>
      <w:r>
        <w:t xml:space="preserve"> sheets and place in sandwich bag)</w:t>
      </w:r>
    </w:p>
    <w:p w:rsidR="00002D44" w:rsidRDefault="00002D44" w:rsidP="00002D44">
      <w:r>
        <w:t>33.</w:t>
      </w:r>
      <w:r>
        <w:tab/>
        <w:t>Empty pillow case</w:t>
      </w:r>
    </w:p>
    <w:p w:rsidR="00002D44" w:rsidRDefault="00002D44" w:rsidP="00002D44">
      <w:pPr>
        <w:pStyle w:val="Heading1"/>
      </w:pPr>
      <w:r>
        <w:t>No blue jeans!!</w:t>
      </w:r>
    </w:p>
    <w:p w:rsidR="00E14DE1" w:rsidRPr="00002D44" w:rsidRDefault="00002D44" w:rsidP="00002D44">
      <w:pPr>
        <w:pStyle w:val="Heading1"/>
      </w:pPr>
      <w:r>
        <w:t>Put sleeping bag in plastic trash bag before stuff sack to keep dry</w:t>
      </w:r>
    </w:p>
    <w:sectPr w:rsidR="00E14DE1" w:rsidRPr="00002D44" w:rsidSect="00002D44"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3">
    <w:nsid w:val="00000005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4">
    <w:nsid w:val="0891476C"/>
    <w:multiLevelType w:val="hybridMultilevel"/>
    <w:tmpl w:val="84788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575334"/>
    <w:multiLevelType w:val="hybridMultilevel"/>
    <w:tmpl w:val="69401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220D1"/>
    <w:multiLevelType w:val="hybridMultilevel"/>
    <w:tmpl w:val="3594E6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36958"/>
    <w:multiLevelType w:val="hybridMultilevel"/>
    <w:tmpl w:val="60DA25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D4926"/>
    <w:multiLevelType w:val="hybridMultilevel"/>
    <w:tmpl w:val="E07C8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3727F"/>
    <w:multiLevelType w:val="hybridMultilevel"/>
    <w:tmpl w:val="A6B624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41985"/>
    <w:multiLevelType w:val="hybridMultilevel"/>
    <w:tmpl w:val="7B284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4B64FD"/>
    <w:multiLevelType w:val="hybridMultilevel"/>
    <w:tmpl w:val="FF74BE4C"/>
    <w:lvl w:ilvl="0" w:tplc="DA5A68F0">
      <w:start w:val="1"/>
      <w:numFmt w:val="decimal"/>
      <w:pStyle w:val="NormalBullete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A87943"/>
    <w:multiLevelType w:val="hybridMultilevel"/>
    <w:tmpl w:val="C6DA4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3025B"/>
    <w:multiLevelType w:val="hybridMultilevel"/>
    <w:tmpl w:val="2D522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C6D40"/>
    <w:multiLevelType w:val="hybridMultilevel"/>
    <w:tmpl w:val="EA426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C5C7A"/>
    <w:multiLevelType w:val="hybridMultilevel"/>
    <w:tmpl w:val="F5F0A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5">
    <w:abstractNumId w:val="11"/>
  </w:num>
  <w:num w:numId="6">
    <w:abstractNumId w:val="13"/>
  </w:num>
  <w:num w:numId="7">
    <w:abstractNumId w:val="6"/>
  </w:num>
  <w:num w:numId="8">
    <w:abstractNumId w:val="15"/>
  </w:num>
  <w:num w:numId="9">
    <w:abstractNumId w:val="4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279"/>
    <w:rsid w:val="00002D44"/>
    <w:rsid w:val="00796A53"/>
    <w:rsid w:val="00A43B3D"/>
    <w:rsid w:val="00A87279"/>
    <w:rsid w:val="00C13290"/>
    <w:rsid w:val="00E14DE1"/>
    <w:rsid w:val="00E86528"/>
    <w:rsid w:val="00F2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D44"/>
    <w:pPr>
      <w:spacing w:after="0" w:line="240" w:lineRule="auto"/>
    </w:pPr>
    <w:rPr>
      <w:rFonts w:ascii="Comic Sans MS" w:hAnsi="Comic Sans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26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2D4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Normal"/>
    <w:next w:val="Normal"/>
    <w:uiPriority w:val="99"/>
    <w:rsid w:val="00A87279"/>
    <w:pPr>
      <w:keepNext/>
      <w:autoSpaceDE w:val="0"/>
      <w:autoSpaceDN w:val="0"/>
      <w:adjustRightInd w:val="0"/>
      <w:spacing w:before="100" w:after="100"/>
      <w:outlineLvl w:val="2"/>
    </w:pPr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A8727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6B3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A87279"/>
    <w:pPr>
      <w:ind w:left="720"/>
      <w:contextualSpacing/>
    </w:pPr>
  </w:style>
  <w:style w:type="paragraph" w:customStyle="1" w:styleId="NormalBulleted">
    <w:name w:val="Normal Bulleted"/>
    <w:basedOn w:val="Normal"/>
    <w:link w:val="NormalBulletedChar"/>
    <w:autoRedefine/>
    <w:qFormat/>
    <w:rsid w:val="00A87279"/>
    <w:pPr>
      <w:numPr>
        <w:numId w:val="5"/>
      </w:numPr>
      <w:spacing w:after="24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7279"/>
    <w:rPr>
      <w:rFonts w:ascii="Comic Sans MS" w:hAnsi="Comic Sans MS"/>
      <w:sz w:val="20"/>
    </w:rPr>
  </w:style>
  <w:style w:type="character" w:customStyle="1" w:styleId="NormalBulletedChar">
    <w:name w:val="Normal Bulleted Char"/>
    <w:basedOn w:val="ListParagraphChar"/>
    <w:link w:val="NormalBulleted"/>
    <w:rsid w:val="00A87279"/>
    <w:rPr>
      <w:rFonts w:ascii="Comic Sans MS" w:hAnsi="Comic Sans MS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02D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Seddon</dc:creator>
  <cp:lastModifiedBy>David Seddon</cp:lastModifiedBy>
  <cp:revision>2</cp:revision>
  <dcterms:created xsi:type="dcterms:W3CDTF">2014-08-31T18:35:00Z</dcterms:created>
  <dcterms:modified xsi:type="dcterms:W3CDTF">2014-08-31T18:35:00Z</dcterms:modified>
</cp:coreProperties>
</file>