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8C" w:rsidRDefault="00D3108C" w:rsidP="00D3108C">
      <w:pPr>
        <w:pStyle w:val="Heading1"/>
      </w:pPr>
      <w:r>
        <w:t>COLD WEATHER PACK CHECKLIST -Essentials</w:t>
      </w:r>
    </w:p>
    <w:p w:rsidR="00D3108C" w:rsidRDefault="00D3108C" w:rsidP="00D3108C">
      <w:pPr>
        <w:pStyle w:val="Heading2"/>
      </w:pPr>
      <w:r>
        <w:t>(</w:t>
      </w:r>
      <w:proofErr w:type="gramStart"/>
      <w:r>
        <w:t>includes</w:t>
      </w:r>
      <w:proofErr w:type="gramEnd"/>
      <w:r>
        <w:t xml:space="preserve"> supplies wearing or on person)</w:t>
      </w:r>
    </w:p>
    <w:p w:rsidR="00D3108C" w:rsidRPr="00D3108C" w:rsidRDefault="00D3108C" w:rsidP="00D3108C"/>
    <w:p w:rsidR="00D3108C" w:rsidRDefault="00D3108C" w:rsidP="00D3108C">
      <w:r>
        <w:t xml:space="preserve">__ Backpack   </w:t>
      </w:r>
      <w:r>
        <w:tab/>
      </w:r>
    </w:p>
    <w:p w:rsidR="00D3108C" w:rsidRDefault="00D3108C" w:rsidP="00D3108C">
      <w:r>
        <w:t>__ Rain cover (garbage bag)</w:t>
      </w:r>
    </w:p>
    <w:p w:rsidR="00D3108C" w:rsidRDefault="00D3108C" w:rsidP="00D3108C">
      <w:r>
        <w:t xml:space="preserve">__ Sleeping bag   </w:t>
      </w:r>
      <w:r>
        <w:tab/>
      </w:r>
    </w:p>
    <w:p w:rsidR="00D3108C" w:rsidRDefault="00D3108C" w:rsidP="00D3108C">
      <w:r>
        <w:t xml:space="preserve">__ </w:t>
      </w:r>
      <w:proofErr w:type="gramStart"/>
      <w:r>
        <w:t>Hi</w:t>
      </w:r>
      <w:bookmarkStart w:id="0" w:name="_GoBack"/>
      <w:bookmarkEnd w:id="0"/>
      <w:r>
        <w:t>king</w:t>
      </w:r>
      <w:proofErr w:type="gramEnd"/>
      <w:r>
        <w:t xml:space="preserve"> boots</w:t>
      </w:r>
    </w:p>
    <w:p w:rsidR="00D3108C" w:rsidRDefault="00D3108C" w:rsidP="00D3108C">
      <w:r>
        <w:t xml:space="preserve">__ Water bottles (2-3 liters)   </w:t>
      </w:r>
      <w:r>
        <w:tab/>
      </w:r>
    </w:p>
    <w:p w:rsidR="00D3108C" w:rsidRDefault="00D3108C" w:rsidP="00D3108C">
      <w:r>
        <w:t>__ Food</w:t>
      </w:r>
    </w:p>
    <w:p w:rsidR="00D3108C" w:rsidRDefault="00D3108C" w:rsidP="00D3108C">
      <w:r>
        <w:t xml:space="preserve">__ Spare plastic bags (for wet clothes, trash, </w:t>
      </w:r>
      <w:proofErr w:type="spellStart"/>
      <w:r>
        <w:t>etc</w:t>
      </w:r>
      <w:proofErr w:type="spellEnd"/>
      <w:r>
        <w:t xml:space="preserve">)   </w:t>
      </w:r>
      <w:r>
        <w:tab/>
      </w:r>
    </w:p>
    <w:p w:rsidR="00D3108C" w:rsidRDefault="00D3108C" w:rsidP="00D3108C">
      <w:r>
        <w:t>__ Sleeping pad</w:t>
      </w:r>
    </w:p>
    <w:p w:rsidR="00D3108C" w:rsidRDefault="00D3108C" w:rsidP="00D3108C">
      <w:r>
        <w:t xml:space="preserve">__ Mess kit and utensils   </w:t>
      </w:r>
      <w:r>
        <w:tab/>
      </w:r>
    </w:p>
    <w:p w:rsidR="00D3108C" w:rsidRDefault="00D3108C" w:rsidP="00D3108C">
      <w:r>
        <w:t xml:space="preserve">__ </w:t>
      </w:r>
      <w:r w:rsidR="00EB65C6">
        <w:t>Plastic</w:t>
      </w:r>
      <w:r>
        <w:t xml:space="preserve"> cup</w:t>
      </w:r>
      <w:r>
        <w:tab/>
      </w:r>
      <w:r>
        <w:tab/>
      </w:r>
      <w:r>
        <w:tab/>
      </w:r>
    </w:p>
    <w:p w:rsidR="00D3108C" w:rsidRDefault="00D3108C" w:rsidP="00D3108C">
      <w:r>
        <w:t xml:space="preserve">__ Compass (on belt)   </w:t>
      </w:r>
      <w:r>
        <w:tab/>
      </w:r>
    </w:p>
    <w:p w:rsidR="00D3108C" w:rsidRDefault="00D3108C" w:rsidP="00D3108C">
      <w:r>
        <w:t>__ Tent</w:t>
      </w:r>
    </w:p>
    <w:p w:rsidR="00D3108C" w:rsidRDefault="00D3108C" w:rsidP="00D3108C">
      <w:r>
        <w:t xml:space="preserve">__ Pocket knife (on belt)   </w:t>
      </w:r>
      <w:r>
        <w:tab/>
      </w:r>
    </w:p>
    <w:p w:rsidR="00D3108C" w:rsidRDefault="00D3108C" w:rsidP="00D3108C">
      <w:r>
        <w:t>__ Ground cloth</w:t>
      </w:r>
    </w:p>
    <w:p w:rsidR="00D3108C" w:rsidRDefault="00D3108C" w:rsidP="00D3108C">
      <w:r>
        <w:t xml:space="preserve">__ Small flashlight w/ fresh batteries   </w:t>
      </w:r>
      <w:r>
        <w:tab/>
      </w:r>
    </w:p>
    <w:p w:rsidR="00D3108C" w:rsidRDefault="00D3108C" w:rsidP="00D3108C">
      <w:r>
        <w:t>__ Whistle (on belt)</w:t>
      </w:r>
    </w:p>
    <w:p w:rsidR="00D3108C" w:rsidRDefault="00D3108C" w:rsidP="00D3108C">
      <w:r>
        <w:t xml:space="preserve">__ Matches (waterproof)   </w:t>
      </w:r>
      <w:r>
        <w:tab/>
      </w:r>
    </w:p>
    <w:p w:rsidR="00D3108C" w:rsidRDefault="00D3108C" w:rsidP="00D3108C">
      <w:r>
        <w:t>__ First aid kit (personal)</w:t>
      </w:r>
    </w:p>
    <w:p w:rsidR="00D3108C" w:rsidRDefault="00D3108C" w:rsidP="00D3108C">
      <w:r>
        <w:t xml:space="preserve">__ 2 </w:t>
      </w:r>
      <w:proofErr w:type="spellStart"/>
      <w:r>
        <w:t>pr</w:t>
      </w:r>
      <w:proofErr w:type="spellEnd"/>
      <w:r>
        <w:t xml:space="preserve"> hiking socks   </w:t>
      </w:r>
      <w:r>
        <w:tab/>
      </w:r>
    </w:p>
    <w:p w:rsidR="00D3108C" w:rsidRDefault="00D3108C" w:rsidP="00D3108C">
      <w:r>
        <w:t xml:space="preserve">__ 2 </w:t>
      </w:r>
      <w:proofErr w:type="spellStart"/>
      <w:r>
        <w:t>pr</w:t>
      </w:r>
      <w:proofErr w:type="spellEnd"/>
      <w:r>
        <w:t xml:space="preserve"> shorts or pants</w:t>
      </w:r>
    </w:p>
    <w:p w:rsidR="00D3108C" w:rsidRDefault="00D3108C" w:rsidP="00D3108C">
      <w:r>
        <w:t xml:space="preserve">__ 2 shirts   </w:t>
      </w:r>
      <w:r>
        <w:tab/>
      </w:r>
    </w:p>
    <w:p w:rsidR="00D3108C" w:rsidRDefault="00D3108C" w:rsidP="00D3108C">
      <w:r>
        <w:t xml:space="preserve">__ 2 </w:t>
      </w:r>
      <w:proofErr w:type="spellStart"/>
      <w:r>
        <w:t>pr</w:t>
      </w:r>
      <w:proofErr w:type="spellEnd"/>
      <w:r>
        <w:t xml:space="preserve"> underwear</w:t>
      </w:r>
    </w:p>
    <w:p w:rsidR="00D3108C" w:rsidRDefault="00D3108C" w:rsidP="00D3108C">
      <w:r>
        <w:t xml:space="preserve">__ Sleepwear   </w:t>
      </w:r>
      <w:r>
        <w:tab/>
      </w:r>
    </w:p>
    <w:p w:rsidR="00D3108C" w:rsidRDefault="00D3108C" w:rsidP="00D3108C">
      <w:r>
        <w:t xml:space="preserve">__ </w:t>
      </w:r>
      <w:r w:rsidR="00EB65C6">
        <w:t>Jacket</w:t>
      </w:r>
      <w:r>
        <w:t xml:space="preserve"> or coat</w:t>
      </w:r>
    </w:p>
    <w:p w:rsidR="00D3108C" w:rsidRDefault="00D3108C" w:rsidP="00D3108C">
      <w:r>
        <w:t xml:space="preserve">__ Rain jacket &amp; pants   </w:t>
      </w:r>
      <w:r>
        <w:tab/>
      </w:r>
    </w:p>
    <w:p w:rsidR="00D3108C" w:rsidRDefault="00D3108C" w:rsidP="00D3108C">
      <w:r>
        <w:t>__ Hat (must cover ears)</w:t>
      </w:r>
    </w:p>
    <w:p w:rsidR="00D3108C" w:rsidRDefault="00D3108C" w:rsidP="00D3108C">
      <w:r>
        <w:t xml:space="preserve">__ </w:t>
      </w:r>
      <w:proofErr w:type="gramStart"/>
      <w:r>
        <w:t>thermal</w:t>
      </w:r>
      <w:proofErr w:type="gramEnd"/>
      <w:r>
        <w:t xml:space="preserve"> underwear (polypropylene is best)   </w:t>
      </w:r>
      <w:r>
        <w:tab/>
      </w:r>
    </w:p>
    <w:p w:rsidR="00D3108C" w:rsidRDefault="00D3108C" w:rsidP="00D3108C">
      <w:r>
        <w:t>__ Gloves</w:t>
      </w:r>
    </w:p>
    <w:p w:rsidR="00D3108C" w:rsidRDefault="00D3108C" w:rsidP="00D3108C">
      <w:r>
        <w:t xml:space="preserve">__ Toothpaste and brush (small tube)   </w:t>
      </w:r>
      <w:r>
        <w:tab/>
      </w:r>
    </w:p>
    <w:p w:rsidR="00D3108C" w:rsidRDefault="00D3108C" w:rsidP="00D3108C">
      <w:r>
        <w:t>__ Sunscreen (you can get burnt in winter!)</w:t>
      </w:r>
    </w:p>
    <w:p w:rsidR="00D3108C" w:rsidRDefault="00D3108C" w:rsidP="00D3108C">
      <w:r>
        <w:t xml:space="preserve">__ Lip balm   </w:t>
      </w:r>
      <w:r>
        <w:tab/>
      </w:r>
    </w:p>
    <w:p w:rsidR="00D3108C" w:rsidRDefault="00D3108C" w:rsidP="00D3108C">
      <w:r>
        <w:t>__ Toilet paper (</w:t>
      </w:r>
      <w:proofErr w:type="gramStart"/>
      <w:r>
        <w:t>fold</w:t>
      </w:r>
      <w:proofErr w:type="gramEnd"/>
      <w:r>
        <w:t xml:space="preserve"> sheets and place in sandwich bag)</w:t>
      </w:r>
    </w:p>
    <w:p w:rsidR="00D3108C" w:rsidRDefault="00D3108C" w:rsidP="00D3108C">
      <w:r>
        <w:t>__ Empty pillow case</w:t>
      </w:r>
      <w:r>
        <w:tab/>
        <w:t xml:space="preserve"> </w:t>
      </w:r>
    </w:p>
    <w:p w:rsidR="00D3108C" w:rsidRDefault="00D3108C" w:rsidP="00D3108C">
      <w:pPr>
        <w:pStyle w:val="Heading1"/>
      </w:pPr>
      <w:r>
        <w:t>No blue jeans!!</w:t>
      </w:r>
    </w:p>
    <w:p w:rsidR="00E14DE1" w:rsidRPr="00D3108C" w:rsidRDefault="00D3108C" w:rsidP="00D3108C">
      <w:pPr>
        <w:pStyle w:val="Heading1"/>
      </w:pPr>
      <w:r>
        <w:t>Put sleeping bag in plastic trash bag before stuff sack to keep dry</w:t>
      </w:r>
    </w:p>
    <w:sectPr w:rsidR="00E14DE1" w:rsidRPr="00D3108C" w:rsidSect="00002D44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891476C"/>
    <w:multiLevelType w:val="hybridMultilevel"/>
    <w:tmpl w:val="84788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5334"/>
    <w:multiLevelType w:val="hybridMultilevel"/>
    <w:tmpl w:val="69401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20D1"/>
    <w:multiLevelType w:val="hybridMultilevel"/>
    <w:tmpl w:val="3594E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6958"/>
    <w:multiLevelType w:val="hybridMultilevel"/>
    <w:tmpl w:val="60DA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926"/>
    <w:multiLevelType w:val="hybridMultilevel"/>
    <w:tmpl w:val="E07C8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727F"/>
    <w:multiLevelType w:val="hybridMultilevel"/>
    <w:tmpl w:val="A6B62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41985"/>
    <w:multiLevelType w:val="hybridMultilevel"/>
    <w:tmpl w:val="7B28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B64FD"/>
    <w:multiLevelType w:val="hybridMultilevel"/>
    <w:tmpl w:val="FF74BE4C"/>
    <w:lvl w:ilvl="0" w:tplc="DA5A68F0">
      <w:start w:val="1"/>
      <w:numFmt w:val="decimal"/>
      <w:pStyle w:val="NormalBullet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87943"/>
    <w:multiLevelType w:val="hybridMultilevel"/>
    <w:tmpl w:val="C6DA4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3025B"/>
    <w:multiLevelType w:val="hybridMultilevel"/>
    <w:tmpl w:val="2D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6D40"/>
    <w:multiLevelType w:val="hybridMultilevel"/>
    <w:tmpl w:val="EA426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C5C7A"/>
    <w:multiLevelType w:val="hybridMultilevel"/>
    <w:tmpl w:val="F5F0A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1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79"/>
    <w:rsid w:val="00002D44"/>
    <w:rsid w:val="00051A68"/>
    <w:rsid w:val="00285874"/>
    <w:rsid w:val="00796A53"/>
    <w:rsid w:val="00A43B3D"/>
    <w:rsid w:val="00A87279"/>
    <w:rsid w:val="00C13290"/>
    <w:rsid w:val="00D3108C"/>
    <w:rsid w:val="00E14DE1"/>
    <w:rsid w:val="00E86528"/>
    <w:rsid w:val="00EB65C6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Seddon</dc:creator>
  <cp:lastModifiedBy>David Seddon</cp:lastModifiedBy>
  <cp:revision>2</cp:revision>
  <dcterms:created xsi:type="dcterms:W3CDTF">2014-08-31T18:40:00Z</dcterms:created>
  <dcterms:modified xsi:type="dcterms:W3CDTF">2014-08-31T18:40:00Z</dcterms:modified>
</cp:coreProperties>
</file>