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C8" w:rsidRDefault="00C232C8" w:rsidP="00C232C8">
      <w:pPr>
        <w:pStyle w:val="Heading1"/>
      </w:pPr>
      <w:r>
        <w:t>BSA Summer Camp CHECKLIST</w:t>
      </w:r>
    </w:p>
    <w:p w:rsidR="00C232C8" w:rsidRDefault="00C232C8" w:rsidP="00C232C8">
      <w:r>
        <w:t>1.</w:t>
      </w:r>
      <w:r>
        <w:tab/>
        <w:t>4 tee shirts</w:t>
      </w:r>
    </w:p>
    <w:p w:rsidR="00C232C8" w:rsidRDefault="00C232C8" w:rsidP="00C232C8">
      <w:r>
        <w:t>2.</w:t>
      </w:r>
      <w:r>
        <w:tab/>
        <w:t xml:space="preserve"> 2 troop 351 tee shirts</w:t>
      </w:r>
    </w:p>
    <w:p w:rsidR="00C232C8" w:rsidRDefault="00C232C8" w:rsidP="00C232C8">
      <w:r>
        <w:t>3.</w:t>
      </w:r>
      <w:r>
        <w:tab/>
        <w:t xml:space="preserve"> (1 scout camp shirt)</w:t>
      </w:r>
    </w:p>
    <w:p w:rsidR="00C232C8" w:rsidRDefault="00C232C8" w:rsidP="00C232C8">
      <w:r>
        <w:t>4.</w:t>
      </w:r>
      <w:r>
        <w:tab/>
        <w:t xml:space="preserve"> Class A shirt</w:t>
      </w:r>
    </w:p>
    <w:p w:rsidR="00C232C8" w:rsidRDefault="00C232C8" w:rsidP="00C232C8">
      <w:r>
        <w:t>5.</w:t>
      </w:r>
      <w:r>
        <w:tab/>
        <w:t xml:space="preserve"> Scout shorts and belt</w:t>
      </w:r>
    </w:p>
    <w:p w:rsidR="00C232C8" w:rsidRDefault="00C232C8" w:rsidP="00C232C8">
      <w:proofErr w:type="gramStart"/>
      <w:r>
        <w:t>6.</w:t>
      </w:r>
      <w:r>
        <w:tab/>
        <w:t xml:space="preserve"> 5 underwear</w:t>
      </w:r>
      <w:proofErr w:type="gramEnd"/>
    </w:p>
    <w:p w:rsidR="00C232C8" w:rsidRDefault="00C232C8" w:rsidP="00C232C8">
      <w:r>
        <w:t>7.</w:t>
      </w:r>
      <w:r>
        <w:tab/>
        <w:t xml:space="preserve"> 3 white socks</w:t>
      </w:r>
    </w:p>
    <w:p w:rsidR="00C232C8" w:rsidRDefault="00C232C8" w:rsidP="00C232C8">
      <w:r>
        <w:t>8.</w:t>
      </w:r>
      <w:r>
        <w:tab/>
        <w:t xml:space="preserve"> 2 pair </w:t>
      </w:r>
      <w:r>
        <w:t>scouts</w:t>
      </w:r>
      <w:r>
        <w:t xml:space="preserve"> socks</w:t>
      </w:r>
      <w:bookmarkStart w:id="0" w:name="_GoBack"/>
      <w:bookmarkEnd w:id="0"/>
    </w:p>
    <w:p w:rsidR="00C232C8" w:rsidRDefault="00C232C8" w:rsidP="00C232C8">
      <w:r>
        <w:t>9.</w:t>
      </w:r>
      <w:r>
        <w:tab/>
        <w:t xml:space="preserve"> 1 </w:t>
      </w:r>
      <w:proofErr w:type="spellStart"/>
      <w:r>
        <w:t>pr</w:t>
      </w:r>
      <w:proofErr w:type="spellEnd"/>
      <w:r>
        <w:t xml:space="preserve"> hiking socks</w:t>
      </w:r>
    </w:p>
    <w:p w:rsidR="00C232C8" w:rsidRDefault="00C232C8" w:rsidP="00C232C8">
      <w:r>
        <w:t>10.</w:t>
      </w:r>
      <w:r>
        <w:tab/>
        <w:t xml:space="preserve"> 4 </w:t>
      </w:r>
      <w:proofErr w:type="spellStart"/>
      <w:r>
        <w:t>pr</w:t>
      </w:r>
      <w:proofErr w:type="spellEnd"/>
      <w:r>
        <w:t xml:space="preserve"> shorts</w:t>
      </w:r>
    </w:p>
    <w:p w:rsidR="00C232C8" w:rsidRDefault="00C232C8" w:rsidP="00C232C8">
      <w:r>
        <w:t>11.</w:t>
      </w:r>
      <w:r>
        <w:tab/>
        <w:t xml:space="preserve"> 1 </w:t>
      </w:r>
      <w:proofErr w:type="spellStart"/>
      <w:r>
        <w:t>pr</w:t>
      </w:r>
      <w:proofErr w:type="spellEnd"/>
      <w:r>
        <w:t xml:space="preserve"> long pants</w:t>
      </w:r>
    </w:p>
    <w:p w:rsidR="00C232C8" w:rsidRDefault="00C232C8" w:rsidP="00C232C8">
      <w:r>
        <w:t>12.</w:t>
      </w:r>
      <w:r>
        <w:tab/>
        <w:t xml:space="preserve"> 1 swimsuit</w:t>
      </w:r>
    </w:p>
    <w:p w:rsidR="00C232C8" w:rsidRDefault="00C232C8" w:rsidP="00C232C8">
      <w:r>
        <w:t>13.</w:t>
      </w:r>
      <w:r>
        <w:tab/>
        <w:t xml:space="preserve"> 1 towel &amp; wash cloth</w:t>
      </w:r>
    </w:p>
    <w:p w:rsidR="00C232C8" w:rsidRDefault="00C232C8" w:rsidP="00C232C8">
      <w:r>
        <w:t>14.</w:t>
      </w:r>
      <w:r>
        <w:tab/>
        <w:t xml:space="preserve"> Pajamas</w:t>
      </w:r>
    </w:p>
    <w:p w:rsidR="00C232C8" w:rsidRDefault="00C232C8" w:rsidP="00C232C8">
      <w:r>
        <w:t>15.</w:t>
      </w:r>
      <w:r>
        <w:tab/>
        <w:t xml:space="preserve"> Poncho</w:t>
      </w:r>
    </w:p>
    <w:p w:rsidR="00C232C8" w:rsidRDefault="00C232C8" w:rsidP="00C232C8">
      <w:r>
        <w:t>16.</w:t>
      </w:r>
      <w:r>
        <w:tab/>
        <w:t xml:space="preserve"> Scout handbook</w:t>
      </w:r>
    </w:p>
    <w:p w:rsidR="00C232C8" w:rsidRDefault="00C232C8" w:rsidP="00C232C8">
      <w:r>
        <w:t>17.</w:t>
      </w:r>
      <w:r>
        <w:tab/>
        <w:t xml:space="preserve"> Hiking boots</w:t>
      </w:r>
    </w:p>
    <w:p w:rsidR="00C232C8" w:rsidRDefault="00C232C8" w:rsidP="00C232C8">
      <w:r>
        <w:t>18.</w:t>
      </w:r>
      <w:r>
        <w:tab/>
        <w:t xml:space="preserve"> Tennis shoes</w:t>
      </w:r>
    </w:p>
    <w:p w:rsidR="00C232C8" w:rsidRDefault="00C232C8" w:rsidP="00C232C8">
      <w:r>
        <w:t>19.</w:t>
      </w:r>
      <w:r>
        <w:tab/>
        <w:t xml:space="preserve"> Water shoes (required for all water merit badges)</w:t>
      </w:r>
    </w:p>
    <w:p w:rsidR="00C232C8" w:rsidRDefault="00C232C8" w:rsidP="00C232C8">
      <w:r>
        <w:t>20.</w:t>
      </w:r>
      <w:r>
        <w:tab/>
        <w:t xml:space="preserve"> Tooth brush and other toiletries</w:t>
      </w:r>
    </w:p>
    <w:p w:rsidR="00C232C8" w:rsidRDefault="00C232C8" w:rsidP="00C232C8">
      <w:r>
        <w:t>21.</w:t>
      </w:r>
      <w:r>
        <w:tab/>
        <w:t xml:space="preserve"> Sunscreen</w:t>
      </w:r>
    </w:p>
    <w:p w:rsidR="00C232C8" w:rsidRDefault="00C232C8" w:rsidP="00C232C8">
      <w:r>
        <w:t>22.</w:t>
      </w:r>
      <w:r>
        <w:tab/>
        <w:t xml:space="preserve"> Insect repellant</w:t>
      </w:r>
    </w:p>
    <w:p w:rsidR="00C232C8" w:rsidRDefault="00C232C8" w:rsidP="00C232C8">
      <w:r>
        <w:t>23.</w:t>
      </w:r>
      <w:r>
        <w:tab/>
        <w:t xml:space="preserve"> Flashlight</w:t>
      </w:r>
    </w:p>
    <w:p w:rsidR="00C232C8" w:rsidRDefault="00C232C8" w:rsidP="00C232C8">
      <w:r>
        <w:t>24.</w:t>
      </w:r>
      <w:r>
        <w:tab/>
        <w:t xml:space="preserve"> </w:t>
      </w:r>
      <w:r>
        <w:t>Baseball</w:t>
      </w:r>
      <w:r>
        <w:t xml:space="preserve"> cap</w:t>
      </w:r>
    </w:p>
    <w:p w:rsidR="00C232C8" w:rsidRDefault="00C232C8" w:rsidP="00C232C8">
      <w:r>
        <w:t>25.</w:t>
      </w:r>
      <w:r>
        <w:tab/>
        <w:t xml:space="preserve"> </w:t>
      </w:r>
      <w:r>
        <w:t>Sleeping</w:t>
      </w:r>
      <w:r>
        <w:t xml:space="preserve"> bag &amp; pad</w:t>
      </w:r>
    </w:p>
    <w:p w:rsidR="00C232C8" w:rsidRDefault="00C232C8" w:rsidP="00C232C8">
      <w:r>
        <w:t>26.</w:t>
      </w:r>
      <w:r>
        <w:tab/>
        <w:t xml:space="preserve"> Sheet</w:t>
      </w:r>
    </w:p>
    <w:p w:rsidR="00C232C8" w:rsidRDefault="00C232C8" w:rsidP="00C232C8">
      <w:r>
        <w:t>27.</w:t>
      </w:r>
      <w:r>
        <w:tab/>
        <w:t xml:space="preserve"> Pillow</w:t>
      </w:r>
    </w:p>
    <w:p w:rsidR="00C232C8" w:rsidRDefault="00C232C8" w:rsidP="00C232C8">
      <w:r>
        <w:t>28.</w:t>
      </w:r>
      <w:r>
        <w:tab/>
        <w:t xml:space="preserve"> </w:t>
      </w:r>
      <w:proofErr w:type="gramStart"/>
      <w:r>
        <w:t>lawn</w:t>
      </w:r>
      <w:proofErr w:type="gramEnd"/>
      <w:r>
        <w:t xml:space="preserve"> chair</w:t>
      </w:r>
    </w:p>
    <w:p w:rsidR="00C232C8" w:rsidRDefault="00C232C8" w:rsidP="00C232C8">
      <w:r>
        <w:t>29.</w:t>
      </w:r>
      <w:r>
        <w:tab/>
        <w:t xml:space="preserve"> +/- small cooler w/ ice &amp; drinks</w:t>
      </w:r>
    </w:p>
    <w:p w:rsidR="00C232C8" w:rsidRDefault="00C232C8" w:rsidP="00C232C8">
      <w:r>
        <w:t>30.</w:t>
      </w:r>
      <w:r>
        <w:tab/>
        <w:t xml:space="preserve"> Notebook/ pencil</w:t>
      </w:r>
    </w:p>
    <w:p w:rsidR="00C232C8" w:rsidRDefault="00C232C8" w:rsidP="00C232C8">
      <w:r>
        <w:t>31.</w:t>
      </w:r>
      <w:r>
        <w:tab/>
        <w:t xml:space="preserve"> </w:t>
      </w:r>
      <w:r>
        <w:t>Pocket</w:t>
      </w:r>
      <w:r>
        <w:t xml:space="preserve"> knife</w:t>
      </w:r>
    </w:p>
    <w:p w:rsidR="00C232C8" w:rsidRDefault="00C232C8" w:rsidP="00C232C8">
      <w:r>
        <w:t>32.</w:t>
      </w:r>
      <w:r>
        <w:tab/>
        <w:t xml:space="preserve"> </w:t>
      </w:r>
      <w:r>
        <w:t>Compass</w:t>
      </w:r>
    </w:p>
    <w:p w:rsidR="00C232C8" w:rsidRDefault="00C232C8" w:rsidP="00C232C8">
      <w:r>
        <w:t>33.</w:t>
      </w:r>
      <w:r>
        <w:tab/>
        <w:t xml:space="preserve"> </w:t>
      </w:r>
      <w:r>
        <w:t>Wallet</w:t>
      </w:r>
      <w:r>
        <w:t xml:space="preserve"> &amp; extra money</w:t>
      </w:r>
    </w:p>
    <w:p w:rsidR="00C232C8" w:rsidRDefault="00C232C8" w:rsidP="00C232C8">
      <w:r>
        <w:t>34.</w:t>
      </w:r>
      <w:r>
        <w:tab/>
        <w:t xml:space="preserve"> </w:t>
      </w:r>
      <w:r>
        <w:t>Water</w:t>
      </w:r>
      <w:r>
        <w:t xml:space="preserve"> bottle and holder</w:t>
      </w:r>
    </w:p>
    <w:p w:rsidR="00C232C8" w:rsidRDefault="00C232C8" w:rsidP="00C232C8">
      <w:r>
        <w:t>35.</w:t>
      </w:r>
      <w:r>
        <w:tab/>
        <w:t xml:space="preserve"> 3 clothing “space saver” plastic bags</w:t>
      </w:r>
    </w:p>
    <w:p w:rsidR="00C232C8" w:rsidRDefault="00C232C8" w:rsidP="00C232C8">
      <w:r>
        <w:t>36.</w:t>
      </w:r>
      <w:r>
        <w:tab/>
        <w:t xml:space="preserve"> Snacks (low volume such as </w:t>
      </w:r>
      <w:proofErr w:type="spellStart"/>
      <w:r>
        <w:t>pringles</w:t>
      </w:r>
      <w:proofErr w:type="spellEnd"/>
      <w:r>
        <w:t>, fruit rolls)</w:t>
      </w:r>
    </w:p>
    <w:p w:rsidR="00C232C8" w:rsidRDefault="00C232C8" w:rsidP="00C232C8">
      <w:r>
        <w:t>37.</w:t>
      </w:r>
      <w:r>
        <w:tab/>
        <w:t xml:space="preserve"> +/-camera</w:t>
      </w:r>
    </w:p>
    <w:p w:rsidR="00E14DE1" w:rsidRPr="00C232C8" w:rsidRDefault="00E14DE1" w:rsidP="00C232C8"/>
    <w:sectPr w:rsidR="00E14DE1" w:rsidRPr="00C232C8" w:rsidSect="00C23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891476C"/>
    <w:multiLevelType w:val="hybridMultilevel"/>
    <w:tmpl w:val="84788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75334"/>
    <w:multiLevelType w:val="hybridMultilevel"/>
    <w:tmpl w:val="69401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20D1"/>
    <w:multiLevelType w:val="hybridMultilevel"/>
    <w:tmpl w:val="3594E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36958"/>
    <w:multiLevelType w:val="hybridMultilevel"/>
    <w:tmpl w:val="60DA2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D4926"/>
    <w:multiLevelType w:val="hybridMultilevel"/>
    <w:tmpl w:val="E07C8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134E4"/>
    <w:multiLevelType w:val="multilevel"/>
    <w:tmpl w:val="A2E2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3727F"/>
    <w:multiLevelType w:val="hybridMultilevel"/>
    <w:tmpl w:val="A6B62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41985"/>
    <w:multiLevelType w:val="hybridMultilevel"/>
    <w:tmpl w:val="7B284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B64FD"/>
    <w:multiLevelType w:val="hybridMultilevel"/>
    <w:tmpl w:val="FF74BE4C"/>
    <w:lvl w:ilvl="0" w:tplc="DA5A68F0">
      <w:start w:val="1"/>
      <w:numFmt w:val="decimal"/>
      <w:pStyle w:val="NormalBullete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A87943"/>
    <w:multiLevelType w:val="hybridMultilevel"/>
    <w:tmpl w:val="C6DA4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3025B"/>
    <w:multiLevelType w:val="hybridMultilevel"/>
    <w:tmpl w:val="2D5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C6D40"/>
    <w:multiLevelType w:val="hybridMultilevel"/>
    <w:tmpl w:val="EA426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C5C7A"/>
    <w:multiLevelType w:val="hybridMultilevel"/>
    <w:tmpl w:val="F5F0A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2"/>
  </w:num>
  <w:num w:numId="6">
    <w:abstractNumId w:val="14"/>
  </w:num>
  <w:num w:numId="7">
    <w:abstractNumId w:val="6"/>
  </w:num>
  <w:num w:numId="8">
    <w:abstractNumId w:val="1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7"/>
  </w:num>
  <w:num w:numId="15">
    <w:abstractNumId w:val="1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79"/>
    <w:rsid w:val="00002D44"/>
    <w:rsid w:val="00796A53"/>
    <w:rsid w:val="00A43B3D"/>
    <w:rsid w:val="00A87279"/>
    <w:rsid w:val="00C13290"/>
    <w:rsid w:val="00C232C8"/>
    <w:rsid w:val="00E14DE1"/>
    <w:rsid w:val="00E86528"/>
    <w:rsid w:val="00F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44"/>
    <w:pPr>
      <w:spacing w:after="0" w:line="240" w:lineRule="auto"/>
    </w:pPr>
    <w:rPr>
      <w:rFonts w:ascii="Comic Sans MS" w:hAnsi="Comic Sans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6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87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6B3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87279"/>
    <w:pPr>
      <w:ind w:left="720"/>
      <w:contextualSpacing/>
    </w:pPr>
  </w:style>
  <w:style w:type="paragraph" w:customStyle="1" w:styleId="NormalBulleted">
    <w:name w:val="Normal Bulleted"/>
    <w:basedOn w:val="Normal"/>
    <w:link w:val="NormalBulletedChar"/>
    <w:autoRedefine/>
    <w:qFormat/>
    <w:rsid w:val="00A87279"/>
    <w:pPr>
      <w:numPr>
        <w:numId w:val="5"/>
      </w:numPr>
      <w:spacing w:after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7279"/>
    <w:rPr>
      <w:rFonts w:ascii="Comic Sans MS" w:hAnsi="Comic Sans MS"/>
      <w:sz w:val="20"/>
    </w:rPr>
  </w:style>
  <w:style w:type="character" w:customStyle="1" w:styleId="NormalBulletedChar">
    <w:name w:val="Normal Bulleted Char"/>
    <w:basedOn w:val="ListParagraphChar"/>
    <w:link w:val="NormalBulleted"/>
    <w:rsid w:val="00A87279"/>
    <w:rPr>
      <w:rFonts w:ascii="Comic Sans MS" w:hAnsi="Comic Sans M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44"/>
    <w:pPr>
      <w:spacing w:after="0" w:line="240" w:lineRule="auto"/>
    </w:pPr>
    <w:rPr>
      <w:rFonts w:ascii="Comic Sans MS" w:hAnsi="Comic Sans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6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87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6B3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87279"/>
    <w:pPr>
      <w:ind w:left="720"/>
      <w:contextualSpacing/>
    </w:pPr>
  </w:style>
  <w:style w:type="paragraph" w:customStyle="1" w:styleId="NormalBulleted">
    <w:name w:val="Normal Bulleted"/>
    <w:basedOn w:val="Normal"/>
    <w:link w:val="NormalBulletedChar"/>
    <w:autoRedefine/>
    <w:qFormat/>
    <w:rsid w:val="00A87279"/>
    <w:pPr>
      <w:numPr>
        <w:numId w:val="5"/>
      </w:numPr>
      <w:spacing w:after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7279"/>
    <w:rPr>
      <w:rFonts w:ascii="Comic Sans MS" w:hAnsi="Comic Sans MS"/>
      <w:sz w:val="20"/>
    </w:rPr>
  </w:style>
  <w:style w:type="character" w:customStyle="1" w:styleId="NormalBulletedChar">
    <w:name w:val="Normal Bulleted Char"/>
    <w:basedOn w:val="ListParagraphChar"/>
    <w:link w:val="NormalBulleted"/>
    <w:rsid w:val="00A87279"/>
    <w:rPr>
      <w:rFonts w:ascii="Comic Sans MS" w:hAnsi="Comic Sans M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Seddon</dc:creator>
  <cp:lastModifiedBy>David Seddon</cp:lastModifiedBy>
  <cp:revision>1</cp:revision>
  <dcterms:created xsi:type="dcterms:W3CDTF">2014-08-31T18:45:00Z</dcterms:created>
  <dcterms:modified xsi:type="dcterms:W3CDTF">2014-08-31T18:46:00Z</dcterms:modified>
</cp:coreProperties>
</file>